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9C4B49">
              <w:rPr>
                <w:noProof/>
              </w:rPr>
              <w:pict>
                <v:group id="_x0000_s1026" style="position:absolute;left:0;text-align:left;margin-left:416.3pt;margin-top:285.6pt;width:120.55pt;height:32.95pt;z-index:-1;mso-position-horizontal-relative:page;mso-position-vertical-relative:page" coordorigin="8326,5712" coordsize="2411,659" o:allowincell="f">
                  <v:shape id="_x0000_s1027" style="position:absolute;left:8326;top:5712;width:2411;height:221;mso-position-horizontal-relative:page;mso-position-vertical-relative:page" coordsize="2411,221" o:allowincell="f" path="m,220hhl2410,220,2410,,,,,220xe" fillcolor="#ddd9c3" stroked="f">
                    <v:path arrowok="t"/>
                  </v:shape>
                  <v:shape id="_x0000_s1028" style="position:absolute;left:8326;top:5932;width:2411;height:221;mso-position-horizontal-relative:page;mso-position-vertical-relative:page" coordsize="2411,221" o:allowincell="f" path="m,220hhl2410,220,2410,,,,,220xe" fillcolor="#ddd9c3" stroked="f">
                    <v:path arrowok="t"/>
                  </v:shape>
                  <v:shape id="_x0000_s1029" style="position:absolute;left:8326;top:6153;width:2411;height:219;mso-position-horizontal-relative:page;mso-position-vertical-relative:page" coordsize="2411,219" o:allowincell="f" path="m,218hhl2410,218,2410,,,,,218xe" fillcolor="#ddd9c3" stroked="f">
                    <v:path arrowok="t"/>
                  </v:shape>
                  <w10:wrap anchorx="page" anchory="page"/>
                </v:group>
              </w:pic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9C4B49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6"/>
                <w:szCs w:val="20"/>
              </w:rPr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6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9C4B49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="Calibri" w:hAnsi="Calibri" w:cs="Calibri"/>
                <w:sz w:val="18"/>
              </w:rPr>
            </w:pPr>
            <w:r w:rsidRPr="009C4B49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8"/>
                <w:szCs w:val="20"/>
              </w:rPr>
            </w:r>
            <w:r w:rsidRPr="009C4B49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sz w:val="18"/>
                <w:szCs w:val="20"/>
              </w:rPr>
              <w:t> </w:t>
            </w:r>
            <w:r w:rsidRPr="009C4B49">
              <w:rPr>
                <w:rFonts w:ascii="Calibri" w:hAnsi="Calibri" w:cs="Calibri"/>
                <w:sz w:val="18"/>
                <w:szCs w:val="20"/>
              </w:rPr>
              <w:t> </w:t>
            </w:r>
            <w:r w:rsidRPr="009C4B49">
              <w:rPr>
                <w:rFonts w:ascii="Calibri" w:hAnsi="Calibr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9C4B49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="Calibri" w:hAnsi="Calibri" w:cs="Calibri"/>
                <w:sz w:val="16"/>
              </w:rPr>
            </w:pPr>
            <w:r w:rsidRPr="009C4B49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C4B49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Pr="009C4B49">
              <w:rPr>
                <w:rFonts w:ascii="Calibri" w:hAnsi="Calibri" w:cs="Calibri"/>
                <w:sz w:val="18"/>
                <w:szCs w:val="20"/>
              </w:rPr>
            </w:r>
            <w:r w:rsidRPr="009C4B49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Pr="009C4B49">
              <w:rPr>
                <w:rFonts w:ascii="Calibri" w:hAnsi="Calibri" w:cs="Calibri"/>
                <w:noProof/>
                <w:sz w:val="18"/>
                <w:szCs w:val="20"/>
              </w:rPr>
              <w:t>……</w:t>
            </w:r>
            <w:r w:rsidRPr="009C4B49">
              <w:rPr>
                <w:rFonts w:ascii="Calibri" w:hAnsi="Calibr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49" w:rsidRDefault="009C4B49">
      <w:r>
        <w:separator/>
      </w:r>
    </w:p>
  </w:endnote>
  <w:endnote w:type="continuationSeparator" w:id="0">
    <w:p w:rsidR="009C4B49" w:rsidRDefault="009C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94988">
      <w:rPr>
        <w:noProof/>
        <w:color w:val="000000"/>
        <w:sz w:val="20"/>
        <w:szCs w:val="20"/>
      </w:rPr>
      <w:t>4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49" w:rsidRDefault="009C4B49">
      <w:r>
        <w:separator/>
      </w:r>
    </w:p>
  </w:footnote>
  <w:footnote w:type="continuationSeparator" w:id="0">
    <w:p w:rsidR="009C4B49" w:rsidRDefault="009C4B49">
      <w:r>
        <w:continuationSeparator/>
      </w:r>
    </w:p>
  </w:footnote>
  <w:footnote w:id="1">
    <w:p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602"/>
    <w:rsid w:val="002027C8"/>
    <w:rsid w:val="00294988"/>
    <w:rsid w:val="002C2011"/>
    <w:rsid w:val="003448B2"/>
    <w:rsid w:val="004B5A5D"/>
    <w:rsid w:val="007E53D8"/>
    <w:rsid w:val="008F67D3"/>
    <w:rsid w:val="009C4B49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19E6195-1E11-422D-A09B-5F84EDD9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CCF9-F646-46EF-A181-1CBC228C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Krzysztof Musiorski</dc:creator>
  <cp:keywords/>
  <dc:description>Dz.U. 2018, poz. 2057 (załącznik 1)</dc:description>
  <cp:lastModifiedBy>Krzysztof Musiorski</cp:lastModifiedBy>
  <cp:revision>2</cp:revision>
  <dcterms:created xsi:type="dcterms:W3CDTF">2019-09-18T06:32:00Z</dcterms:created>
  <dcterms:modified xsi:type="dcterms:W3CDTF">2019-09-18T06:34:00Z</dcterms:modified>
  <cp:category>Realizacja zadań publicznych</cp:category>
</cp:coreProperties>
</file>